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B9" w:rsidRDefault="001A7673">
      <w:pPr>
        <w:spacing w:before="53"/>
        <w:ind w:left="1761" w:right="1759"/>
        <w:jc w:val="center"/>
        <w:rPr>
          <w:rFonts w:ascii="Arial Rounded MT Bold" w:eastAsia="Arial Rounded MT Bold" w:hAnsi="Arial Rounded MT Bold" w:cs="Arial Rounded MT Bold"/>
          <w:sz w:val="42"/>
          <w:szCs w:val="42"/>
        </w:rPr>
      </w:pPr>
      <w:r>
        <w:rPr>
          <w:rFonts w:ascii="Arial Rounded MT Bold" w:eastAsia="Arial Rounded MT Bold" w:hAnsi="Arial Rounded MT Bold" w:cs="Arial Rounded MT Bold"/>
          <w:w w:val="95"/>
          <w:sz w:val="42"/>
          <w:szCs w:val="42"/>
        </w:rPr>
        <w:t>WORLD CL</w:t>
      </w:r>
      <w:r>
        <w:rPr>
          <w:rFonts w:ascii="Arial Rounded MT Bold" w:eastAsia="Arial Rounded MT Bold" w:hAnsi="Arial Rounded MT Bold" w:cs="Arial Rounded MT Bold"/>
          <w:spacing w:val="-2"/>
          <w:w w:val="95"/>
          <w:sz w:val="42"/>
          <w:szCs w:val="42"/>
        </w:rPr>
        <w:t>A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42"/>
          <w:szCs w:val="42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42"/>
          <w:szCs w:val="42"/>
        </w:rPr>
        <w:t xml:space="preserve">S </w:t>
      </w:r>
      <w:r>
        <w:rPr>
          <w:rFonts w:ascii="Arial Rounded MT Bold" w:eastAsia="Arial Rounded MT Bold" w:hAnsi="Arial Rounded MT Bold" w:cs="Arial Rounded MT Bold"/>
          <w:spacing w:val="-1"/>
          <w:w w:val="95"/>
          <w:sz w:val="42"/>
          <w:szCs w:val="42"/>
        </w:rPr>
        <w:t>S</w:t>
      </w:r>
      <w:r>
        <w:rPr>
          <w:rFonts w:ascii="Arial Rounded MT Bold" w:eastAsia="Arial Rounded MT Bold" w:hAnsi="Arial Rounded MT Bold" w:cs="Arial Rounded MT Bold"/>
          <w:w w:val="95"/>
          <w:sz w:val="42"/>
          <w:szCs w:val="42"/>
        </w:rPr>
        <w:t>OC</w:t>
      </w:r>
      <w:r>
        <w:rPr>
          <w:rFonts w:ascii="Arial Rounded MT Bold" w:eastAsia="Arial Rounded MT Bold" w:hAnsi="Arial Rounded MT Bold" w:cs="Arial Rounded MT Bold"/>
          <w:spacing w:val="1"/>
          <w:w w:val="95"/>
          <w:sz w:val="42"/>
          <w:szCs w:val="42"/>
        </w:rPr>
        <w:t>C</w:t>
      </w:r>
      <w:r>
        <w:rPr>
          <w:rFonts w:ascii="Arial Rounded MT Bold" w:eastAsia="Arial Rounded MT Bold" w:hAnsi="Arial Rounded MT Bold" w:cs="Arial Rounded MT Bold"/>
          <w:w w:val="95"/>
          <w:sz w:val="42"/>
          <w:szCs w:val="42"/>
        </w:rPr>
        <w:t>ER</w:t>
      </w:r>
      <w:r>
        <w:rPr>
          <w:rFonts w:ascii="Arial Rounded MT Bold" w:eastAsia="Arial Rounded MT Bold" w:hAnsi="Arial Rounded MT Bold" w:cs="Arial Rounded MT Bold"/>
          <w:spacing w:val="-3"/>
          <w:w w:val="95"/>
          <w:sz w:val="42"/>
          <w:szCs w:val="42"/>
        </w:rPr>
        <w:t xml:space="preserve"> </w:t>
      </w:r>
      <w:r>
        <w:rPr>
          <w:rFonts w:ascii="Arial Rounded MT Bold" w:eastAsia="Arial Rounded MT Bold" w:hAnsi="Arial Rounded MT Bold" w:cs="Arial Rounded MT Bold"/>
          <w:w w:val="95"/>
          <w:sz w:val="42"/>
          <w:szCs w:val="42"/>
        </w:rPr>
        <w:t>SCHOOL</w:t>
      </w:r>
    </w:p>
    <w:p w:rsidR="000C49B9" w:rsidRDefault="000C49B9">
      <w:pPr>
        <w:spacing w:before="7" w:line="140" w:lineRule="exact"/>
        <w:rPr>
          <w:sz w:val="14"/>
          <w:szCs w:val="14"/>
        </w:rPr>
      </w:pPr>
    </w:p>
    <w:p w:rsidR="000C49B9" w:rsidRDefault="000C49B9">
      <w:pPr>
        <w:spacing w:line="200" w:lineRule="exact"/>
      </w:pPr>
    </w:p>
    <w:p w:rsidR="000C49B9" w:rsidRDefault="000C49B9">
      <w:pPr>
        <w:spacing w:line="200" w:lineRule="exact"/>
      </w:pPr>
    </w:p>
    <w:p w:rsidR="000C49B9" w:rsidRDefault="001A7673">
      <w:pPr>
        <w:spacing w:line="152" w:lineRule="auto"/>
        <w:ind w:left="4764" w:right="1242" w:firstLine="314"/>
        <w:jc w:val="center"/>
        <w:rPr>
          <w:rFonts w:ascii="Arial Black" w:eastAsia="Arial Black" w:hAnsi="Arial Black" w:cs="Arial Black"/>
          <w:sz w:val="96"/>
          <w:szCs w:val="96"/>
        </w:rPr>
      </w:pPr>
      <w:r>
        <w:rPr>
          <w:rFonts w:ascii="Arial Black" w:eastAsia="Arial Black" w:hAnsi="Arial Black" w:cs="Arial Black"/>
          <w:b/>
          <w:spacing w:val="-15"/>
          <w:w w:val="93"/>
          <w:sz w:val="96"/>
          <w:szCs w:val="96"/>
        </w:rPr>
        <w:t>Pr</w:t>
      </w:r>
      <w:r>
        <w:rPr>
          <w:rFonts w:ascii="Arial Black" w:eastAsia="Arial Black" w:hAnsi="Arial Black" w:cs="Arial Black"/>
          <w:b/>
          <w:spacing w:val="-14"/>
          <w:w w:val="93"/>
          <w:sz w:val="96"/>
          <w:szCs w:val="96"/>
        </w:rPr>
        <w:t>e</w:t>
      </w:r>
      <w:r>
        <w:rPr>
          <w:rFonts w:ascii="Arial Black" w:eastAsia="Arial Black" w:hAnsi="Arial Black" w:cs="Arial Black"/>
          <w:b/>
          <w:spacing w:val="-16"/>
          <w:w w:val="93"/>
          <w:sz w:val="96"/>
          <w:szCs w:val="96"/>
        </w:rPr>
        <w:t>m</w:t>
      </w:r>
      <w:r>
        <w:rPr>
          <w:rFonts w:ascii="Arial Black" w:eastAsia="Arial Black" w:hAnsi="Arial Black" w:cs="Arial Black"/>
          <w:b/>
          <w:spacing w:val="-13"/>
          <w:w w:val="93"/>
          <w:sz w:val="96"/>
          <w:szCs w:val="96"/>
        </w:rPr>
        <w:t>i</w:t>
      </w:r>
      <w:r>
        <w:rPr>
          <w:rFonts w:ascii="Arial Black" w:eastAsia="Arial Black" w:hAnsi="Arial Black" w:cs="Arial Black"/>
          <w:b/>
          <w:spacing w:val="-14"/>
          <w:w w:val="93"/>
          <w:sz w:val="96"/>
          <w:szCs w:val="96"/>
        </w:rPr>
        <w:t>e</w:t>
      </w:r>
      <w:r>
        <w:rPr>
          <w:rFonts w:ascii="Arial Black" w:eastAsia="Arial Black" w:hAnsi="Arial Black" w:cs="Arial Black"/>
          <w:b/>
          <w:w w:val="93"/>
          <w:sz w:val="96"/>
          <w:szCs w:val="96"/>
        </w:rPr>
        <w:t xml:space="preserve">r </w:t>
      </w:r>
      <w:r>
        <w:rPr>
          <w:rFonts w:ascii="Arial Black" w:eastAsia="Arial Black" w:hAnsi="Arial Black" w:cs="Arial Black"/>
          <w:b/>
          <w:spacing w:val="2"/>
          <w:w w:val="93"/>
          <w:sz w:val="96"/>
          <w:szCs w:val="96"/>
        </w:rPr>
        <w:t>I</w:t>
      </w:r>
      <w:r>
        <w:rPr>
          <w:rFonts w:ascii="Arial Black" w:eastAsia="Arial Black" w:hAnsi="Arial Black" w:cs="Arial Black"/>
          <w:b/>
          <w:w w:val="93"/>
          <w:sz w:val="96"/>
          <w:szCs w:val="96"/>
        </w:rPr>
        <w:t>n</w:t>
      </w:r>
      <w:r>
        <w:rPr>
          <w:rFonts w:ascii="Arial Black" w:eastAsia="Arial Black" w:hAnsi="Arial Black" w:cs="Arial Black"/>
          <w:b/>
          <w:spacing w:val="5"/>
          <w:w w:val="93"/>
          <w:sz w:val="96"/>
          <w:szCs w:val="96"/>
        </w:rPr>
        <w:t>d</w:t>
      </w:r>
      <w:r>
        <w:rPr>
          <w:rFonts w:ascii="Arial Black" w:eastAsia="Arial Black" w:hAnsi="Arial Black" w:cs="Arial Black"/>
          <w:b/>
          <w:w w:val="93"/>
          <w:sz w:val="96"/>
          <w:szCs w:val="96"/>
        </w:rPr>
        <w:t>o</w:t>
      </w:r>
      <w:r>
        <w:rPr>
          <w:rFonts w:ascii="Arial Black" w:eastAsia="Arial Black" w:hAnsi="Arial Black" w:cs="Arial Black"/>
          <w:b/>
          <w:spacing w:val="5"/>
          <w:w w:val="93"/>
          <w:sz w:val="96"/>
          <w:szCs w:val="96"/>
        </w:rPr>
        <w:t>o</w:t>
      </w:r>
      <w:r>
        <w:rPr>
          <w:rFonts w:ascii="Arial Black" w:eastAsia="Arial Black" w:hAnsi="Arial Black" w:cs="Arial Black"/>
          <w:b/>
          <w:w w:val="93"/>
          <w:sz w:val="96"/>
          <w:szCs w:val="96"/>
        </w:rPr>
        <w:t xml:space="preserve">r </w:t>
      </w:r>
      <w:r>
        <w:rPr>
          <w:rFonts w:ascii="Arial Black" w:eastAsia="Arial Black" w:hAnsi="Arial Black" w:cs="Arial Black"/>
          <w:b/>
          <w:spacing w:val="3"/>
          <w:w w:val="93"/>
          <w:sz w:val="96"/>
          <w:szCs w:val="96"/>
        </w:rPr>
        <w:t>T</w:t>
      </w:r>
      <w:r>
        <w:rPr>
          <w:rFonts w:ascii="Arial Black" w:eastAsia="Arial Black" w:hAnsi="Arial Black" w:cs="Arial Black"/>
          <w:b/>
          <w:w w:val="93"/>
          <w:sz w:val="96"/>
          <w:szCs w:val="96"/>
        </w:rPr>
        <w:t>r</w:t>
      </w:r>
      <w:r>
        <w:rPr>
          <w:rFonts w:ascii="Arial Black" w:eastAsia="Arial Black" w:hAnsi="Arial Black" w:cs="Arial Black"/>
          <w:b/>
          <w:spacing w:val="4"/>
          <w:w w:val="93"/>
          <w:sz w:val="96"/>
          <w:szCs w:val="96"/>
        </w:rPr>
        <w:t>a</w:t>
      </w:r>
      <w:r>
        <w:rPr>
          <w:rFonts w:ascii="Arial Black" w:eastAsia="Arial Black" w:hAnsi="Arial Black" w:cs="Arial Black"/>
          <w:b/>
          <w:spacing w:val="2"/>
          <w:w w:val="93"/>
          <w:sz w:val="96"/>
          <w:szCs w:val="96"/>
        </w:rPr>
        <w:t>i</w:t>
      </w:r>
      <w:r>
        <w:rPr>
          <w:rFonts w:ascii="Arial Black" w:eastAsia="Arial Black" w:hAnsi="Arial Black" w:cs="Arial Black"/>
          <w:b/>
          <w:w w:val="93"/>
          <w:sz w:val="96"/>
          <w:szCs w:val="96"/>
        </w:rPr>
        <w:t>n</w:t>
      </w:r>
      <w:r>
        <w:rPr>
          <w:rFonts w:ascii="Arial Black" w:eastAsia="Arial Black" w:hAnsi="Arial Black" w:cs="Arial Black"/>
          <w:b/>
          <w:spacing w:val="4"/>
          <w:w w:val="93"/>
          <w:sz w:val="96"/>
          <w:szCs w:val="96"/>
        </w:rPr>
        <w:t>i</w:t>
      </w:r>
      <w:r>
        <w:rPr>
          <w:rFonts w:ascii="Arial Black" w:eastAsia="Arial Black" w:hAnsi="Arial Black" w:cs="Arial Black"/>
          <w:b/>
          <w:w w:val="93"/>
          <w:sz w:val="96"/>
          <w:szCs w:val="96"/>
        </w:rPr>
        <w:t>ng</w:t>
      </w:r>
    </w:p>
    <w:p w:rsidR="000C49B9" w:rsidRDefault="00761CFA">
      <w:pPr>
        <w:spacing w:before="15"/>
        <w:ind w:left="731" w:right="793"/>
        <w:jc w:val="center"/>
        <w:rPr>
          <w:rFonts w:ascii="Arial Black" w:eastAsia="Arial Black" w:hAnsi="Arial Black" w:cs="Arial Black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in;margin-top:-139.2pt;width:168pt;height:2in;z-index:-251659776;mso-position-horizontal-relative:page">
            <v:imagedata r:id="rId6" o:title=""/>
            <w10:wrap anchorx="page"/>
          </v:shape>
        </w:pict>
      </w:r>
      <w:r w:rsidR="001A7673">
        <w:rPr>
          <w:rFonts w:ascii="Arial Black" w:eastAsia="Arial Black" w:hAnsi="Arial Black" w:cs="Arial Black"/>
          <w:b/>
          <w:spacing w:val="1"/>
          <w:w w:val="89"/>
          <w:sz w:val="29"/>
          <w:szCs w:val="29"/>
        </w:rPr>
        <w:t>N</w:t>
      </w:r>
      <w:r w:rsidR="001A7673">
        <w:rPr>
          <w:rFonts w:ascii="Arial Black" w:eastAsia="Arial Black" w:hAnsi="Arial Black" w:cs="Arial Black"/>
          <w:b/>
          <w:spacing w:val="-1"/>
          <w:w w:val="89"/>
          <w:sz w:val="29"/>
          <w:szCs w:val="29"/>
        </w:rPr>
        <w:t>i</w:t>
      </w:r>
      <w:r w:rsidR="001A7673">
        <w:rPr>
          <w:rFonts w:ascii="Arial Black" w:eastAsia="Arial Black" w:hAnsi="Arial Black" w:cs="Arial Black"/>
          <w:b/>
          <w:w w:val="89"/>
          <w:sz w:val="29"/>
          <w:szCs w:val="29"/>
        </w:rPr>
        <w:t>co</w:t>
      </w:r>
      <w:r w:rsidR="001A7673">
        <w:rPr>
          <w:rFonts w:ascii="Arial Black" w:eastAsia="Arial Black" w:hAnsi="Arial Black" w:cs="Arial Black"/>
          <w:b/>
          <w:spacing w:val="13"/>
          <w:w w:val="89"/>
          <w:sz w:val="29"/>
          <w:szCs w:val="29"/>
        </w:rPr>
        <w:t xml:space="preserve"> </w:t>
      </w:r>
      <w:proofErr w:type="spellStart"/>
      <w:r w:rsidR="001A7673">
        <w:rPr>
          <w:rFonts w:ascii="Arial Black" w:eastAsia="Arial Black" w:hAnsi="Arial Black" w:cs="Arial Black"/>
          <w:b/>
          <w:spacing w:val="2"/>
          <w:w w:val="89"/>
          <w:sz w:val="29"/>
          <w:szCs w:val="29"/>
        </w:rPr>
        <w:t>Se</w:t>
      </w:r>
      <w:r w:rsidR="001A7673">
        <w:rPr>
          <w:rFonts w:ascii="Arial Black" w:eastAsia="Arial Black" w:hAnsi="Arial Black" w:cs="Arial Black"/>
          <w:b/>
          <w:spacing w:val="-3"/>
          <w:w w:val="89"/>
          <w:sz w:val="29"/>
          <w:szCs w:val="29"/>
        </w:rPr>
        <w:t>v</w:t>
      </w:r>
      <w:r w:rsidR="001A7673">
        <w:rPr>
          <w:rFonts w:ascii="Arial Black" w:eastAsia="Arial Black" w:hAnsi="Arial Black" w:cs="Arial Black"/>
          <w:b/>
          <w:spacing w:val="2"/>
          <w:w w:val="89"/>
          <w:sz w:val="29"/>
          <w:szCs w:val="29"/>
        </w:rPr>
        <w:t>e</w:t>
      </w:r>
      <w:r w:rsidR="001A7673">
        <w:rPr>
          <w:rFonts w:ascii="Arial Black" w:eastAsia="Arial Black" w:hAnsi="Arial Black" w:cs="Arial Black"/>
          <w:b/>
          <w:spacing w:val="-2"/>
          <w:w w:val="89"/>
          <w:sz w:val="29"/>
          <w:szCs w:val="29"/>
        </w:rPr>
        <w:t>r</w:t>
      </w:r>
      <w:r w:rsidR="001A7673">
        <w:rPr>
          <w:rFonts w:ascii="Arial Black" w:eastAsia="Arial Black" w:hAnsi="Arial Black" w:cs="Arial Black"/>
          <w:b/>
          <w:spacing w:val="1"/>
          <w:w w:val="89"/>
          <w:sz w:val="29"/>
          <w:szCs w:val="29"/>
        </w:rPr>
        <w:t>i</w:t>
      </w:r>
      <w:r w:rsidR="001A7673">
        <w:rPr>
          <w:rFonts w:ascii="Arial Black" w:eastAsia="Arial Black" w:hAnsi="Arial Black" w:cs="Arial Black"/>
          <w:b/>
          <w:w w:val="89"/>
          <w:sz w:val="29"/>
          <w:szCs w:val="29"/>
        </w:rPr>
        <w:t>n</w:t>
      </w:r>
      <w:r w:rsidR="001A7673">
        <w:rPr>
          <w:rFonts w:ascii="Arial Black" w:eastAsia="Arial Black" w:hAnsi="Arial Black" w:cs="Arial Black"/>
          <w:b/>
          <w:spacing w:val="2"/>
          <w:w w:val="89"/>
          <w:sz w:val="29"/>
          <w:szCs w:val="29"/>
        </w:rPr>
        <w:t>i</w:t>
      </w:r>
      <w:proofErr w:type="spellEnd"/>
      <w:r w:rsidR="001A7673">
        <w:rPr>
          <w:rFonts w:ascii="Arial Black" w:eastAsia="Arial Black" w:hAnsi="Arial Black" w:cs="Arial Black"/>
          <w:b/>
          <w:w w:val="89"/>
          <w:sz w:val="29"/>
          <w:szCs w:val="29"/>
        </w:rPr>
        <w:t>,</w:t>
      </w:r>
      <w:r w:rsidR="001A7673">
        <w:rPr>
          <w:rFonts w:ascii="Arial Black" w:eastAsia="Arial Black" w:hAnsi="Arial Black" w:cs="Arial Black"/>
          <w:b/>
          <w:spacing w:val="21"/>
          <w:w w:val="89"/>
          <w:sz w:val="29"/>
          <w:szCs w:val="29"/>
        </w:rPr>
        <w:t xml:space="preserve"> </w:t>
      </w:r>
      <w:r w:rsidR="001A7673">
        <w:rPr>
          <w:rFonts w:ascii="Arial Black" w:eastAsia="Arial Black" w:hAnsi="Arial Black" w:cs="Arial Black"/>
          <w:w w:val="89"/>
          <w:sz w:val="29"/>
          <w:szCs w:val="29"/>
        </w:rPr>
        <w:t>LM</w:t>
      </w:r>
      <w:r w:rsidR="001A7673">
        <w:rPr>
          <w:rFonts w:ascii="Arial Black" w:eastAsia="Arial Black" w:hAnsi="Arial Black" w:cs="Arial Black"/>
          <w:spacing w:val="-1"/>
          <w:w w:val="89"/>
          <w:sz w:val="29"/>
          <w:szCs w:val="29"/>
        </w:rPr>
        <w:t>H</w:t>
      </w:r>
      <w:r w:rsidR="001A7673">
        <w:rPr>
          <w:rFonts w:ascii="Arial Black" w:eastAsia="Arial Black" w:hAnsi="Arial Black" w:cs="Arial Black"/>
          <w:w w:val="89"/>
          <w:sz w:val="29"/>
          <w:szCs w:val="29"/>
        </w:rPr>
        <w:t>S</w:t>
      </w:r>
      <w:r w:rsidR="001A7673">
        <w:rPr>
          <w:rFonts w:ascii="Arial Black" w:eastAsia="Arial Black" w:hAnsi="Arial Black" w:cs="Arial Black"/>
          <w:spacing w:val="14"/>
          <w:w w:val="89"/>
          <w:sz w:val="29"/>
          <w:szCs w:val="29"/>
        </w:rPr>
        <w:t xml:space="preserve"> </w:t>
      </w:r>
      <w:r w:rsidR="001A7673">
        <w:rPr>
          <w:rFonts w:ascii="Arial Black" w:eastAsia="Arial Black" w:hAnsi="Arial Black" w:cs="Arial Black"/>
          <w:spacing w:val="-1"/>
          <w:w w:val="89"/>
          <w:sz w:val="29"/>
          <w:szCs w:val="29"/>
        </w:rPr>
        <w:t>B</w:t>
      </w:r>
      <w:r w:rsidR="001A7673">
        <w:rPr>
          <w:rFonts w:ascii="Arial Black" w:eastAsia="Arial Black" w:hAnsi="Arial Black" w:cs="Arial Black"/>
          <w:spacing w:val="2"/>
          <w:w w:val="89"/>
          <w:sz w:val="29"/>
          <w:szCs w:val="29"/>
        </w:rPr>
        <w:t>o</w:t>
      </w:r>
      <w:r w:rsidR="001A7673">
        <w:rPr>
          <w:rFonts w:ascii="Arial Black" w:eastAsia="Arial Black" w:hAnsi="Arial Black" w:cs="Arial Black"/>
          <w:w w:val="89"/>
          <w:sz w:val="29"/>
          <w:szCs w:val="29"/>
        </w:rPr>
        <w:t>ys’</w:t>
      </w:r>
      <w:r w:rsidR="001A7673">
        <w:rPr>
          <w:rFonts w:ascii="Arial Black" w:eastAsia="Arial Black" w:hAnsi="Arial Black" w:cs="Arial Black"/>
          <w:spacing w:val="16"/>
          <w:w w:val="89"/>
          <w:sz w:val="29"/>
          <w:szCs w:val="29"/>
        </w:rPr>
        <w:t xml:space="preserve"> </w:t>
      </w:r>
      <w:r w:rsidR="001A7673">
        <w:rPr>
          <w:rFonts w:ascii="Arial Black" w:eastAsia="Arial Black" w:hAnsi="Arial Black" w:cs="Arial Black"/>
          <w:spacing w:val="-1"/>
          <w:w w:val="89"/>
          <w:sz w:val="29"/>
          <w:szCs w:val="29"/>
        </w:rPr>
        <w:t>V</w:t>
      </w:r>
      <w:r w:rsidR="001A7673">
        <w:rPr>
          <w:rFonts w:ascii="Arial Black" w:eastAsia="Arial Black" w:hAnsi="Arial Black" w:cs="Arial Black"/>
          <w:spacing w:val="2"/>
          <w:w w:val="89"/>
          <w:sz w:val="29"/>
          <w:szCs w:val="29"/>
        </w:rPr>
        <w:t>a</w:t>
      </w:r>
      <w:r w:rsidR="001A7673">
        <w:rPr>
          <w:rFonts w:ascii="Arial Black" w:eastAsia="Arial Black" w:hAnsi="Arial Black" w:cs="Arial Black"/>
          <w:w w:val="89"/>
          <w:sz w:val="29"/>
          <w:szCs w:val="29"/>
        </w:rPr>
        <w:t>rs</w:t>
      </w:r>
      <w:r w:rsidR="001A7673">
        <w:rPr>
          <w:rFonts w:ascii="Arial Black" w:eastAsia="Arial Black" w:hAnsi="Arial Black" w:cs="Arial Black"/>
          <w:spacing w:val="-1"/>
          <w:w w:val="89"/>
          <w:sz w:val="29"/>
          <w:szCs w:val="29"/>
        </w:rPr>
        <w:t>i</w:t>
      </w:r>
      <w:r w:rsidR="001A7673">
        <w:rPr>
          <w:rFonts w:ascii="Arial Black" w:eastAsia="Arial Black" w:hAnsi="Arial Black" w:cs="Arial Black"/>
          <w:w w:val="89"/>
          <w:sz w:val="29"/>
          <w:szCs w:val="29"/>
        </w:rPr>
        <w:t>ty</w:t>
      </w:r>
      <w:r w:rsidR="001A7673">
        <w:rPr>
          <w:rFonts w:ascii="Arial Black" w:eastAsia="Arial Black" w:hAnsi="Arial Black" w:cs="Arial Black"/>
          <w:spacing w:val="21"/>
          <w:w w:val="89"/>
          <w:sz w:val="29"/>
          <w:szCs w:val="29"/>
        </w:rPr>
        <w:t xml:space="preserve"> </w:t>
      </w:r>
      <w:r w:rsidR="001A7673">
        <w:rPr>
          <w:rFonts w:ascii="Arial Black" w:eastAsia="Arial Black" w:hAnsi="Arial Black" w:cs="Arial Black"/>
          <w:b/>
          <w:sz w:val="29"/>
          <w:szCs w:val="29"/>
        </w:rPr>
        <w:t>&amp;</w:t>
      </w:r>
      <w:r w:rsidR="001A7673">
        <w:rPr>
          <w:rFonts w:ascii="Arial Black" w:eastAsia="Arial Black" w:hAnsi="Arial Black" w:cs="Arial Black"/>
          <w:b/>
          <w:spacing w:val="-35"/>
          <w:sz w:val="29"/>
          <w:szCs w:val="29"/>
        </w:rPr>
        <w:t xml:space="preserve"> </w:t>
      </w:r>
      <w:r w:rsidR="001A7673">
        <w:rPr>
          <w:rFonts w:ascii="Arial Black" w:eastAsia="Arial Black" w:hAnsi="Arial Black" w:cs="Arial Black"/>
          <w:b/>
          <w:spacing w:val="1"/>
          <w:w w:val="90"/>
          <w:sz w:val="29"/>
          <w:szCs w:val="29"/>
        </w:rPr>
        <w:t>O</w:t>
      </w:r>
      <w:r w:rsidR="001A7673">
        <w:rPr>
          <w:rFonts w:ascii="Arial Black" w:eastAsia="Arial Black" w:hAnsi="Arial Black" w:cs="Arial Black"/>
          <w:b/>
          <w:spacing w:val="-1"/>
          <w:w w:val="90"/>
          <w:sz w:val="29"/>
          <w:szCs w:val="29"/>
        </w:rPr>
        <w:t>D</w:t>
      </w:r>
      <w:r w:rsidR="001A7673">
        <w:rPr>
          <w:rFonts w:ascii="Arial Black" w:eastAsia="Arial Black" w:hAnsi="Arial Black" w:cs="Arial Black"/>
          <w:b/>
          <w:w w:val="90"/>
          <w:sz w:val="29"/>
          <w:szCs w:val="29"/>
        </w:rPr>
        <w:t>P</w:t>
      </w:r>
      <w:r w:rsidR="001A7673">
        <w:rPr>
          <w:rFonts w:ascii="Arial Black" w:eastAsia="Arial Black" w:hAnsi="Arial Black" w:cs="Arial Black"/>
          <w:b/>
          <w:spacing w:val="2"/>
          <w:w w:val="90"/>
          <w:sz w:val="29"/>
          <w:szCs w:val="29"/>
        </w:rPr>
        <w:t xml:space="preserve"> </w:t>
      </w:r>
      <w:r w:rsidR="001A7673">
        <w:rPr>
          <w:rFonts w:ascii="Arial Black" w:eastAsia="Arial Black" w:hAnsi="Arial Black" w:cs="Arial Black"/>
          <w:b/>
          <w:sz w:val="29"/>
          <w:szCs w:val="29"/>
        </w:rPr>
        <w:t>&amp;</w:t>
      </w:r>
      <w:r w:rsidR="001A7673">
        <w:rPr>
          <w:rFonts w:ascii="Arial Black" w:eastAsia="Arial Black" w:hAnsi="Arial Black" w:cs="Arial Black"/>
          <w:b/>
          <w:spacing w:val="-33"/>
          <w:sz w:val="29"/>
          <w:szCs w:val="29"/>
        </w:rPr>
        <w:t xml:space="preserve"> </w:t>
      </w:r>
      <w:r w:rsidR="001A7673">
        <w:rPr>
          <w:rFonts w:ascii="Arial Black" w:eastAsia="Arial Black" w:hAnsi="Arial Black" w:cs="Arial Black"/>
          <w:b/>
          <w:spacing w:val="-1"/>
          <w:w w:val="90"/>
          <w:sz w:val="29"/>
          <w:szCs w:val="29"/>
        </w:rPr>
        <w:t>G</w:t>
      </w:r>
      <w:r w:rsidR="001A7673">
        <w:rPr>
          <w:rFonts w:ascii="Arial Black" w:eastAsia="Arial Black" w:hAnsi="Arial Black" w:cs="Arial Black"/>
          <w:b/>
          <w:w w:val="90"/>
          <w:sz w:val="29"/>
          <w:szCs w:val="29"/>
        </w:rPr>
        <w:t>e</w:t>
      </w:r>
      <w:r w:rsidR="001A7673">
        <w:rPr>
          <w:rFonts w:ascii="Arial Black" w:eastAsia="Arial Black" w:hAnsi="Arial Black" w:cs="Arial Black"/>
          <w:b/>
          <w:spacing w:val="1"/>
          <w:w w:val="90"/>
          <w:sz w:val="29"/>
          <w:szCs w:val="29"/>
        </w:rPr>
        <w:t>o</w:t>
      </w:r>
      <w:r w:rsidR="001A7673">
        <w:rPr>
          <w:rFonts w:ascii="Arial Black" w:eastAsia="Arial Black" w:hAnsi="Arial Black" w:cs="Arial Black"/>
          <w:b/>
          <w:spacing w:val="-2"/>
          <w:w w:val="90"/>
          <w:sz w:val="29"/>
          <w:szCs w:val="29"/>
        </w:rPr>
        <w:t>r</w:t>
      </w:r>
      <w:r w:rsidR="001A7673">
        <w:rPr>
          <w:rFonts w:ascii="Arial Black" w:eastAsia="Arial Black" w:hAnsi="Arial Black" w:cs="Arial Black"/>
          <w:b/>
          <w:spacing w:val="2"/>
          <w:w w:val="90"/>
          <w:sz w:val="29"/>
          <w:szCs w:val="29"/>
        </w:rPr>
        <w:t>g</w:t>
      </w:r>
      <w:r w:rsidR="001A7673">
        <w:rPr>
          <w:rFonts w:ascii="Arial Black" w:eastAsia="Arial Black" w:hAnsi="Arial Black" w:cs="Arial Black"/>
          <w:b/>
          <w:w w:val="90"/>
          <w:sz w:val="29"/>
          <w:szCs w:val="29"/>
        </w:rPr>
        <w:t>e</w:t>
      </w:r>
      <w:r w:rsidR="000B3A85">
        <w:rPr>
          <w:rFonts w:ascii="Arial Black" w:eastAsia="Arial Black" w:hAnsi="Arial Black" w:cs="Arial Black"/>
          <w:b/>
          <w:spacing w:val="10"/>
          <w:w w:val="90"/>
          <w:sz w:val="29"/>
          <w:szCs w:val="29"/>
        </w:rPr>
        <w:t xml:space="preserve"> </w:t>
      </w:r>
      <w:proofErr w:type="spellStart"/>
      <w:r w:rsidR="001A7673">
        <w:rPr>
          <w:rFonts w:ascii="Arial Black" w:eastAsia="Arial Black" w:hAnsi="Arial Black" w:cs="Arial Black"/>
          <w:b/>
          <w:w w:val="90"/>
          <w:sz w:val="29"/>
          <w:szCs w:val="29"/>
        </w:rPr>
        <w:t>S</w:t>
      </w:r>
      <w:r w:rsidR="001A7673">
        <w:rPr>
          <w:rFonts w:ascii="Arial Black" w:eastAsia="Arial Black" w:hAnsi="Arial Black" w:cs="Arial Black"/>
          <w:b/>
          <w:spacing w:val="1"/>
          <w:w w:val="90"/>
          <w:sz w:val="29"/>
          <w:szCs w:val="29"/>
        </w:rPr>
        <w:t>e</w:t>
      </w:r>
      <w:r w:rsidR="001A7673">
        <w:rPr>
          <w:rFonts w:ascii="Arial Black" w:eastAsia="Arial Black" w:hAnsi="Arial Black" w:cs="Arial Black"/>
          <w:b/>
          <w:spacing w:val="-3"/>
          <w:w w:val="90"/>
          <w:sz w:val="29"/>
          <w:szCs w:val="29"/>
        </w:rPr>
        <w:t>v</w:t>
      </w:r>
      <w:r w:rsidR="001A7673">
        <w:rPr>
          <w:rFonts w:ascii="Arial Black" w:eastAsia="Arial Black" w:hAnsi="Arial Black" w:cs="Arial Black"/>
          <w:b/>
          <w:spacing w:val="2"/>
          <w:w w:val="91"/>
          <w:sz w:val="29"/>
          <w:szCs w:val="29"/>
        </w:rPr>
        <w:t>e</w:t>
      </w:r>
      <w:r w:rsidR="001A7673">
        <w:rPr>
          <w:rFonts w:ascii="Arial Black" w:eastAsia="Arial Black" w:hAnsi="Arial Black" w:cs="Arial Black"/>
          <w:b/>
          <w:w w:val="90"/>
          <w:sz w:val="29"/>
          <w:szCs w:val="29"/>
        </w:rPr>
        <w:t>ri</w:t>
      </w:r>
      <w:r w:rsidR="001A7673">
        <w:rPr>
          <w:rFonts w:ascii="Arial Black" w:eastAsia="Arial Black" w:hAnsi="Arial Black" w:cs="Arial Black"/>
          <w:b/>
          <w:spacing w:val="-1"/>
          <w:w w:val="90"/>
          <w:sz w:val="29"/>
          <w:szCs w:val="29"/>
        </w:rPr>
        <w:t>n</w:t>
      </w:r>
      <w:r w:rsidR="001A7673">
        <w:rPr>
          <w:rFonts w:ascii="Arial Black" w:eastAsia="Arial Black" w:hAnsi="Arial Black" w:cs="Arial Black"/>
          <w:b/>
          <w:w w:val="90"/>
          <w:sz w:val="29"/>
          <w:szCs w:val="29"/>
        </w:rPr>
        <w:t>i</w:t>
      </w:r>
      <w:proofErr w:type="spellEnd"/>
    </w:p>
    <w:p w:rsidR="000C49B9" w:rsidRDefault="000C49B9">
      <w:pPr>
        <w:spacing w:before="5" w:line="200" w:lineRule="exact"/>
      </w:pPr>
    </w:p>
    <w:p w:rsidR="000C49B9" w:rsidRDefault="001A7673">
      <w:pPr>
        <w:ind w:left="1947" w:right="2091"/>
        <w:jc w:val="center"/>
        <w:rPr>
          <w:rFonts w:ascii="Impact" w:eastAsia="Impact" w:hAnsi="Impact" w:cs="Impact"/>
          <w:sz w:val="40"/>
          <w:szCs w:val="40"/>
        </w:rPr>
      </w:pPr>
      <w:proofErr w:type="gramStart"/>
      <w:r>
        <w:rPr>
          <w:rFonts w:ascii="Impact" w:eastAsia="Impact" w:hAnsi="Impact" w:cs="Impact"/>
          <w:sz w:val="40"/>
          <w:szCs w:val="40"/>
        </w:rPr>
        <w:t>Mondays</w:t>
      </w:r>
      <w:r>
        <w:rPr>
          <w:rFonts w:ascii="Impact" w:eastAsia="Impact" w:hAnsi="Impact" w:cs="Impact"/>
          <w:spacing w:val="-2"/>
          <w:sz w:val="40"/>
          <w:szCs w:val="40"/>
        </w:rPr>
        <w:t xml:space="preserve"> </w:t>
      </w:r>
      <w:r w:rsidR="000B3A85">
        <w:rPr>
          <w:rFonts w:ascii="Impact" w:eastAsia="Impact" w:hAnsi="Impact" w:cs="Impact"/>
          <w:sz w:val="40"/>
          <w:szCs w:val="40"/>
        </w:rPr>
        <w:t>:</w:t>
      </w:r>
      <w:proofErr w:type="gramEnd"/>
      <w:r w:rsidR="000B3A85">
        <w:rPr>
          <w:rFonts w:ascii="Impact" w:eastAsia="Impact" w:hAnsi="Impact" w:cs="Impact"/>
          <w:sz w:val="40"/>
          <w:szCs w:val="40"/>
        </w:rPr>
        <w:t xml:space="preserve"> 7:00</w:t>
      </w:r>
      <w:r w:rsidR="00B24E3A">
        <w:rPr>
          <w:rFonts w:ascii="Impact" w:eastAsia="Impact" w:hAnsi="Impact" w:cs="Impact"/>
          <w:sz w:val="40"/>
          <w:szCs w:val="40"/>
        </w:rPr>
        <w:t xml:space="preserve"> – 8:0</w:t>
      </w:r>
      <w:r>
        <w:rPr>
          <w:rFonts w:ascii="Impact" w:eastAsia="Impact" w:hAnsi="Impact" w:cs="Impact"/>
          <w:sz w:val="40"/>
          <w:szCs w:val="40"/>
        </w:rPr>
        <w:t>0, Haver</w:t>
      </w:r>
      <w:r>
        <w:rPr>
          <w:rFonts w:ascii="Impact" w:eastAsia="Impact" w:hAnsi="Impact" w:cs="Impact"/>
          <w:spacing w:val="-3"/>
          <w:sz w:val="40"/>
          <w:szCs w:val="40"/>
        </w:rPr>
        <w:t>f</w:t>
      </w:r>
      <w:r>
        <w:rPr>
          <w:rFonts w:ascii="Impact" w:eastAsia="Impact" w:hAnsi="Impact" w:cs="Impact"/>
          <w:sz w:val="40"/>
          <w:szCs w:val="40"/>
        </w:rPr>
        <w:t xml:space="preserve">ord </w:t>
      </w:r>
      <w:proofErr w:type="spellStart"/>
      <w:r>
        <w:rPr>
          <w:rFonts w:ascii="Impact" w:eastAsia="Impact" w:hAnsi="Impact" w:cs="Impact"/>
          <w:spacing w:val="-1"/>
          <w:sz w:val="40"/>
          <w:szCs w:val="40"/>
        </w:rPr>
        <w:t>C</w:t>
      </w:r>
      <w:r>
        <w:rPr>
          <w:rFonts w:ascii="Impact" w:eastAsia="Impact" w:hAnsi="Impact" w:cs="Impact"/>
          <w:sz w:val="40"/>
          <w:szCs w:val="40"/>
        </w:rPr>
        <w:t>rec</w:t>
      </w:r>
      <w:proofErr w:type="spellEnd"/>
    </w:p>
    <w:p w:rsidR="000C49B9" w:rsidRDefault="000C49B9">
      <w:pPr>
        <w:spacing w:line="200" w:lineRule="exact"/>
      </w:pPr>
    </w:p>
    <w:p w:rsidR="000C49B9" w:rsidRDefault="000C49B9">
      <w:pPr>
        <w:spacing w:before="17" w:line="200" w:lineRule="exact"/>
      </w:pPr>
    </w:p>
    <w:p w:rsidR="000C49B9" w:rsidRDefault="001A7673">
      <w:pPr>
        <w:ind w:left="1957" w:right="2209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Sess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sz w:val="24"/>
          <w:szCs w:val="24"/>
        </w:rPr>
        <w:t>on 1:</w:t>
      </w:r>
      <w:r>
        <w:rPr>
          <w:rFonts w:ascii="Arial Black" w:eastAsia="Arial Black" w:hAnsi="Arial Black" w:cs="Arial Black"/>
          <w:b/>
          <w:spacing w:val="7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12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/</w:t>
      </w:r>
      <w:r w:rsidR="00B24E3A">
        <w:rPr>
          <w:rFonts w:ascii="Arial Black" w:eastAsia="Arial Black" w:hAnsi="Arial Black" w:cs="Arial Black"/>
          <w:b/>
          <w:sz w:val="24"/>
          <w:szCs w:val="24"/>
        </w:rPr>
        <w:t>3</w:t>
      </w:r>
      <w:r>
        <w:rPr>
          <w:rFonts w:ascii="Arial Black" w:eastAsia="Arial Black" w:hAnsi="Arial Black" w:cs="Arial Black"/>
          <w:b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12/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1</w:t>
      </w:r>
      <w:r w:rsidR="00B24E3A">
        <w:rPr>
          <w:rFonts w:ascii="Arial Black" w:eastAsia="Arial Black" w:hAnsi="Arial Black" w:cs="Arial Black"/>
          <w:b/>
          <w:sz w:val="24"/>
          <w:szCs w:val="24"/>
        </w:rPr>
        <w:t>0</w:t>
      </w:r>
      <w:r>
        <w:rPr>
          <w:rFonts w:ascii="Arial Black" w:eastAsia="Arial Black" w:hAnsi="Arial Black" w:cs="Arial Black"/>
          <w:b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12</w:t>
      </w:r>
      <w:r>
        <w:rPr>
          <w:rFonts w:ascii="Arial Black" w:eastAsia="Arial Black" w:hAnsi="Arial Black" w:cs="Arial Black"/>
          <w:b/>
          <w:spacing w:val="-2"/>
          <w:sz w:val="24"/>
          <w:szCs w:val="24"/>
        </w:rPr>
        <w:t>/</w:t>
      </w:r>
      <w:r w:rsidR="00B24E3A">
        <w:rPr>
          <w:rFonts w:ascii="Arial Black" w:eastAsia="Arial Black" w:hAnsi="Arial Black" w:cs="Arial Black"/>
          <w:b/>
          <w:sz w:val="24"/>
          <w:szCs w:val="24"/>
        </w:rPr>
        <w:t>17</w:t>
      </w:r>
      <w:r>
        <w:rPr>
          <w:rFonts w:ascii="Arial Black" w:eastAsia="Arial Black" w:hAnsi="Arial Black" w:cs="Arial Black"/>
          <w:b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1/</w:t>
      </w:r>
      <w:r w:rsidR="00B24E3A">
        <w:rPr>
          <w:rFonts w:ascii="Arial Black" w:eastAsia="Arial Black" w:hAnsi="Arial Black" w:cs="Arial Black"/>
          <w:b/>
          <w:spacing w:val="1"/>
          <w:sz w:val="24"/>
          <w:szCs w:val="24"/>
        </w:rPr>
        <w:t>7</w:t>
      </w:r>
      <w:r>
        <w:rPr>
          <w:rFonts w:ascii="Arial Black" w:eastAsia="Arial Black" w:hAnsi="Arial Black" w:cs="Arial Black"/>
          <w:b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1</w:t>
      </w:r>
      <w:r>
        <w:rPr>
          <w:rFonts w:ascii="Arial Black" w:eastAsia="Arial Black" w:hAnsi="Arial Black" w:cs="Arial Black"/>
          <w:b/>
          <w:spacing w:val="-2"/>
          <w:sz w:val="24"/>
          <w:szCs w:val="24"/>
        </w:rPr>
        <w:t>/</w:t>
      </w:r>
      <w:r w:rsidR="00B24E3A">
        <w:rPr>
          <w:rFonts w:ascii="Arial Black" w:eastAsia="Arial Black" w:hAnsi="Arial Black" w:cs="Arial Black"/>
          <w:b/>
          <w:sz w:val="24"/>
          <w:szCs w:val="24"/>
        </w:rPr>
        <w:t>14</w:t>
      </w:r>
      <w:r>
        <w:rPr>
          <w:rFonts w:ascii="Arial Black" w:eastAsia="Arial Black" w:hAnsi="Arial Black" w:cs="Arial Black"/>
          <w:b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&amp; 1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/</w:t>
      </w:r>
      <w:r w:rsidR="00B24E3A">
        <w:rPr>
          <w:rFonts w:ascii="Arial Black" w:eastAsia="Arial Black" w:hAnsi="Arial Black" w:cs="Arial Black"/>
          <w:b/>
          <w:sz w:val="24"/>
          <w:szCs w:val="24"/>
        </w:rPr>
        <w:t>28</w:t>
      </w:r>
    </w:p>
    <w:p w:rsidR="000C49B9" w:rsidRDefault="000C49B9">
      <w:pPr>
        <w:spacing w:before="15" w:line="220" w:lineRule="exact"/>
        <w:rPr>
          <w:sz w:val="22"/>
          <w:szCs w:val="22"/>
        </w:rPr>
      </w:pPr>
    </w:p>
    <w:p w:rsidR="000C49B9" w:rsidRDefault="001A7673">
      <w:pPr>
        <w:ind w:left="2197" w:right="2449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Sess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sz w:val="24"/>
          <w:szCs w:val="24"/>
        </w:rPr>
        <w:t>on 2:</w:t>
      </w:r>
      <w:r>
        <w:rPr>
          <w:rFonts w:ascii="Arial Black" w:eastAsia="Arial Black" w:hAnsi="Arial Black" w:cs="Arial Black"/>
          <w:b/>
          <w:spacing w:val="7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2/</w:t>
      </w:r>
      <w:r w:rsidR="00B24E3A">
        <w:rPr>
          <w:rFonts w:ascii="Arial Black" w:eastAsia="Arial Black" w:hAnsi="Arial Black" w:cs="Arial Black"/>
          <w:b/>
          <w:spacing w:val="1"/>
          <w:sz w:val="24"/>
          <w:szCs w:val="24"/>
        </w:rPr>
        <w:t>4</w:t>
      </w:r>
      <w:r>
        <w:rPr>
          <w:rFonts w:ascii="Arial Black" w:eastAsia="Arial Black" w:hAnsi="Arial Black" w:cs="Arial Black"/>
          <w:b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2/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1</w:t>
      </w:r>
      <w:r w:rsidR="00B24E3A">
        <w:rPr>
          <w:rFonts w:ascii="Arial Black" w:eastAsia="Arial Black" w:hAnsi="Arial Black" w:cs="Arial Black"/>
          <w:b/>
          <w:sz w:val="24"/>
          <w:szCs w:val="24"/>
        </w:rPr>
        <w:t>1</w:t>
      </w:r>
      <w:r>
        <w:rPr>
          <w:rFonts w:ascii="Arial Black" w:eastAsia="Arial Black" w:hAnsi="Arial Black" w:cs="Arial Black"/>
          <w:b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2/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2</w:t>
      </w:r>
      <w:r w:rsidR="00B24E3A">
        <w:rPr>
          <w:rFonts w:ascii="Arial Black" w:eastAsia="Arial Black" w:hAnsi="Arial Black" w:cs="Arial Black"/>
          <w:b/>
          <w:sz w:val="24"/>
          <w:szCs w:val="24"/>
        </w:rPr>
        <w:t>5</w:t>
      </w:r>
      <w:r>
        <w:rPr>
          <w:rFonts w:ascii="Arial Black" w:eastAsia="Arial Black" w:hAnsi="Arial Black" w:cs="Arial Black"/>
          <w:b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3/</w:t>
      </w:r>
      <w:r w:rsidR="00B24E3A">
        <w:rPr>
          <w:rFonts w:ascii="Arial Black" w:eastAsia="Arial Black" w:hAnsi="Arial Black" w:cs="Arial Black"/>
          <w:b/>
          <w:spacing w:val="1"/>
          <w:sz w:val="24"/>
          <w:szCs w:val="24"/>
        </w:rPr>
        <w:t>4</w:t>
      </w:r>
      <w:r>
        <w:rPr>
          <w:rFonts w:ascii="Arial Black" w:eastAsia="Arial Black" w:hAnsi="Arial Black" w:cs="Arial Black"/>
          <w:b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3/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1</w:t>
      </w:r>
      <w:r w:rsidR="00B24E3A">
        <w:rPr>
          <w:rFonts w:ascii="Arial Black" w:eastAsia="Arial Black" w:hAnsi="Arial Black" w:cs="Arial Black"/>
          <w:b/>
          <w:sz w:val="24"/>
          <w:szCs w:val="24"/>
        </w:rPr>
        <w:t>1</w:t>
      </w:r>
      <w:r>
        <w:rPr>
          <w:rFonts w:ascii="Arial Black" w:eastAsia="Arial Black" w:hAnsi="Arial Black" w:cs="Arial Black"/>
          <w:b/>
          <w:sz w:val="24"/>
          <w:szCs w:val="24"/>
        </w:rPr>
        <w:t>,</w:t>
      </w:r>
      <w:r>
        <w:rPr>
          <w:rFonts w:ascii="Arial Black" w:eastAsia="Arial Black" w:hAnsi="Arial Black" w:cs="Arial Black"/>
          <w:b/>
          <w:spacing w:val="-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sz w:val="24"/>
          <w:szCs w:val="24"/>
        </w:rPr>
        <w:t>&amp; 3</w:t>
      </w:r>
      <w:r>
        <w:rPr>
          <w:rFonts w:ascii="Arial Black" w:eastAsia="Arial Black" w:hAnsi="Arial Black" w:cs="Arial Black"/>
          <w:b/>
          <w:spacing w:val="1"/>
          <w:sz w:val="24"/>
          <w:szCs w:val="24"/>
        </w:rPr>
        <w:t>/</w:t>
      </w:r>
      <w:r w:rsidR="00B24E3A">
        <w:rPr>
          <w:rFonts w:ascii="Arial Black" w:eastAsia="Arial Black" w:hAnsi="Arial Black" w:cs="Arial Black"/>
          <w:b/>
          <w:sz w:val="24"/>
          <w:szCs w:val="24"/>
        </w:rPr>
        <w:t>18</w:t>
      </w:r>
    </w:p>
    <w:p w:rsidR="000C49B9" w:rsidRDefault="000C49B9">
      <w:pPr>
        <w:spacing w:before="18" w:line="220" w:lineRule="exact"/>
        <w:rPr>
          <w:sz w:val="22"/>
          <w:szCs w:val="22"/>
        </w:rPr>
      </w:pPr>
    </w:p>
    <w:p w:rsidR="000C49B9" w:rsidRDefault="001A7673">
      <w:pPr>
        <w:spacing w:line="980" w:lineRule="exact"/>
        <w:ind w:left="1050" w:right="1325"/>
        <w:jc w:val="center"/>
        <w:rPr>
          <w:rFonts w:ascii="Arial Black" w:eastAsia="Arial Black" w:hAnsi="Arial Black" w:cs="Arial Black"/>
          <w:sz w:val="72"/>
          <w:szCs w:val="72"/>
        </w:rPr>
      </w:pPr>
      <w:bookmarkStart w:id="0" w:name="_GoBack"/>
      <w:bookmarkEnd w:id="0"/>
      <w:r>
        <w:rPr>
          <w:rFonts w:ascii="Franklin Gothic Medium" w:eastAsia="Franklin Gothic Medium" w:hAnsi="Franklin Gothic Medium" w:cs="Franklin Gothic Medium"/>
          <w:spacing w:val="1"/>
          <w:position w:val="2"/>
          <w:sz w:val="36"/>
          <w:szCs w:val="36"/>
        </w:rPr>
        <w:t>Q</w:t>
      </w:r>
      <w:r>
        <w:rPr>
          <w:rFonts w:ascii="Franklin Gothic Medium" w:eastAsia="Franklin Gothic Medium" w:hAnsi="Franklin Gothic Medium" w:cs="Franklin Gothic Medium"/>
          <w:position w:val="2"/>
          <w:sz w:val="36"/>
          <w:szCs w:val="36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position w:val="2"/>
          <w:sz w:val="36"/>
          <w:szCs w:val="36"/>
        </w:rPr>
        <w:t>e</w:t>
      </w:r>
      <w:r>
        <w:rPr>
          <w:rFonts w:ascii="Franklin Gothic Medium" w:eastAsia="Franklin Gothic Medium" w:hAnsi="Franklin Gothic Medium" w:cs="Franklin Gothic Medium"/>
          <w:position w:val="2"/>
          <w:sz w:val="36"/>
          <w:szCs w:val="36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position w:val="2"/>
          <w:sz w:val="36"/>
          <w:szCs w:val="36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position w:val="2"/>
          <w:sz w:val="36"/>
          <w:szCs w:val="36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position w:val="2"/>
          <w:sz w:val="36"/>
          <w:szCs w:val="36"/>
        </w:rPr>
        <w:t>on</w:t>
      </w:r>
      <w:r>
        <w:rPr>
          <w:rFonts w:ascii="Franklin Gothic Medium" w:eastAsia="Franklin Gothic Medium" w:hAnsi="Franklin Gothic Medium" w:cs="Franklin Gothic Medium"/>
          <w:position w:val="2"/>
          <w:sz w:val="36"/>
          <w:szCs w:val="36"/>
        </w:rPr>
        <w:t>s, cal</w:t>
      </w:r>
      <w:r>
        <w:rPr>
          <w:rFonts w:ascii="Franklin Gothic Medium" w:eastAsia="Franklin Gothic Medium" w:hAnsi="Franklin Gothic Medium" w:cs="Franklin Gothic Medium"/>
          <w:spacing w:val="2"/>
          <w:position w:val="2"/>
          <w:sz w:val="36"/>
          <w:szCs w:val="36"/>
        </w:rPr>
        <w:t>l</w:t>
      </w:r>
      <w:r>
        <w:rPr>
          <w:rFonts w:ascii="Franklin Gothic Medium" w:eastAsia="Franklin Gothic Medium" w:hAnsi="Franklin Gothic Medium" w:cs="Franklin Gothic Medium"/>
          <w:position w:val="2"/>
          <w:sz w:val="36"/>
          <w:szCs w:val="36"/>
        </w:rPr>
        <w:t>:</w:t>
      </w:r>
      <w:r>
        <w:rPr>
          <w:rFonts w:ascii="Franklin Gothic Medium" w:eastAsia="Franklin Gothic Medium" w:hAnsi="Franklin Gothic Medium" w:cs="Franklin Gothic Medium"/>
          <w:spacing w:val="43"/>
          <w:position w:val="2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position w:val="2"/>
          <w:sz w:val="72"/>
          <w:szCs w:val="72"/>
        </w:rPr>
        <w:t>610-</w:t>
      </w:r>
      <w:r>
        <w:rPr>
          <w:rFonts w:ascii="Arial Black" w:eastAsia="Arial Black" w:hAnsi="Arial Black" w:cs="Arial Black"/>
          <w:b/>
          <w:spacing w:val="5"/>
          <w:position w:val="2"/>
          <w:sz w:val="72"/>
          <w:szCs w:val="72"/>
        </w:rPr>
        <w:t>4</w:t>
      </w:r>
      <w:r>
        <w:rPr>
          <w:rFonts w:ascii="Arial Black" w:eastAsia="Arial Black" w:hAnsi="Arial Black" w:cs="Arial Black"/>
          <w:b/>
          <w:position w:val="2"/>
          <w:sz w:val="72"/>
          <w:szCs w:val="72"/>
        </w:rPr>
        <w:t>49-</w:t>
      </w:r>
      <w:r>
        <w:rPr>
          <w:rFonts w:ascii="Arial Black" w:eastAsia="Arial Black" w:hAnsi="Arial Black" w:cs="Arial Black"/>
          <w:b/>
          <w:spacing w:val="2"/>
          <w:position w:val="2"/>
          <w:sz w:val="72"/>
          <w:szCs w:val="72"/>
        </w:rPr>
        <w:t>36</w:t>
      </w:r>
      <w:r>
        <w:rPr>
          <w:rFonts w:ascii="Arial Black" w:eastAsia="Arial Black" w:hAnsi="Arial Black" w:cs="Arial Black"/>
          <w:b/>
          <w:position w:val="2"/>
          <w:sz w:val="72"/>
          <w:szCs w:val="72"/>
        </w:rPr>
        <w:t>40</w:t>
      </w:r>
    </w:p>
    <w:p w:rsidR="000C49B9" w:rsidRDefault="001A7673">
      <w:pPr>
        <w:spacing w:line="240" w:lineRule="exact"/>
        <w:ind w:left="2200" w:right="208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sz w:val="26"/>
          <w:szCs w:val="26"/>
        </w:rPr>
        <w:t>E</w:t>
      </w:r>
      <w:r>
        <w:rPr>
          <w:rFonts w:ascii="Arial" w:eastAsia="Arial" w:hAnsi="Arial" w:cs="Arial"/>
          <w:i/>
          <w:spacing w:val="2"/>
          <w:sz w:val="26"/>
          <w:szCs w:val="26"/>
        </w:rPr>
        <w:t>-</w:t>
      </w:r>
      <w:r>
        <w:rPr>
          <w:rFonts w:ascii="Arial" w:eastAsia="Arial" w:hAnsi="Arial" w:cs="Arial"/>
          <w:i/>
          <w:spacing w:val="-5"/>
          <w:sz w:val="26"/>
          <w:szCs w:val="26"/>
        </w:rPr>
        <w:t>m</w:t>
      </w:r>
      <w:r w:rsidR="00175B6E">
        <w:rPr>
          <w:rFonts w:ascii="Arial" w:eastAsia="Arial" w:hAnsi="Arial" w:cs="Arial"/>
          <w:i/>
          <w:sz w:val="26"/>
          <w:szCs w:val="26"/>
        </w:rPr>
        <w:t xml:space="preserve">ail: </w:t>
      </w:r>
      <w:r w:rsidR="00175B6E">
        <w:rPr>
          <w:rFonts w:ascii="Arial" w:eastAsia="Arial" w:hAnsi="Arial" w:cs="Arial"/>
          <w:i/>
          <w:color w:val="0000FF"/>
          <w:spacing w:val="7"/>
          <w:sz w:val="26"/>
          <w:szCs w:val="26"/>
          <w:u w:val="thick" w:color="0000FF"/>
        </w:rPr>
        <w:t>contact.worldclasssoccerschool@gmail.com</w:t>
      </w:r>
    </w:p>
    <w:p w:rsidR="000C49B9" w:rsidRDefault="000C49B9">
      <w:pPr>
        <w:spacing w:before="2" w:line="100" w:lineRule="exact"/>
        <w:rPr>
          <w:sz w:val="10"/>
          <w:szCs w:val="10"/>
        </w:rPr>
      </w:pPr>
    </w:p>
    <w:p w:rsidR="000C49B9" w:rsidRDefault="000C49B9">
      <w:pPr>
        <w:spacing w:line="200" w:lineRule="exact"/>
      </w:pPr>
    </w:p>
    <w:p w:rsidR="000C49B9" w:rsidRDefault="00761CFA">
      <w:pPr>
        <w:spacing w:line="280" w:lineRule="exact"/>
        <w:ind w:left="3776" w:right="3557"/>
        <w:jc w:val="center"/>
        <w:rPr>
          <w:rFonts w:ascii="Arial Black" w:eastAsia="Arial Black" w:hAnsi="Arial Black" w:cs="Arial Black"/>
          <w:sz w:val="22"/>
          <w:szCs w:val="22"/>
        </w:rPr>
      </w:pPr>
      <w:r>
        <w:pict>
          <v:group id="_x0000_s1037" style="position:absolute;left:0;text-align:left;margin-left:62.35pt;margin-top:11.8pt;width:487.25pt;height:1.25pt;z-index:-251660800;mso-position-horizontal-relative:page" coordorigin="1247,236" coordsize="9745,25">
            <v:shape id="_x0000_s1039" style="position:absolute;left:1255;top:253;width:9729;height:0" coordorigin="1255,253" coordsize="9729,0" path="m1255,253r9729,e" filled="f" strokeweight=".28922mm">
              <v:path arrowok="t"/>
            </v:shape>
            <v:shape id="_x0000_s1038" style="position:absolute;left:10325;top:242;width:657;height:0" coordorigin="10325,242" coordsize="657,0" path="m10325,242r657,e" filled="f" strokeweight=".19472mm">
              <v:path arrowok="t"/>
            </v:shape>
            <w10:wrap anchorx="page"/>
          </v:group>
        </w:pict>
      </w:r>
      <w:r w:rsidR="001A7673">
        <w:rPr>
          <w:rFonts w:ascii="Arial Black" w:eastAsia="Arial Black" w:hAnsi="Arial Black" w:cs="Arial Black"/>
          <w:b/>
          <w:spacing w:val="-2"/>
          <w:position w:val="-1"/>
          <w:sz w:val="22"/>
          <w:szCs w:val="22"/>
        </w:rPr>
        <w:t>M</w:t>
      </w:r>
      <w:r w:rsidR="001A7673">
        <w:rPr>
          <w:rFonts w:ascii="Arial Black" w:eastAsia="Arial Black" w:hAnsi="Arial Black" w:cs="Arial Black"/>
          <w:b/>
          <w:spacing w:val="-4"/>
          <w:position w:val="-1"/>
          <w:sz w:val="22"/>
          <w:szCs w:val="22"/>
        </w:rPr>
        <w:t>A</w:t>
      </w:r>
      <w:r w:rsidR="001A7673">
        <w:rPr>
          <w:rFonts w:ascii="Arial Black" w:eastAsia="Arial Black" w:hAnsi="Arial Black" w:cs="Arial Black"/>
          <w:b/>
          <w:spacing w:val="-2"/>
          <w:position w:val="-1"/>
          <w:sz w:val="22"/>
          <w:szCs w:val="22"/>
        </w:rPr>
        <w:t>I</w:t>
      </w:r>
      <w:r w:rsidR="001A7673">
        <w:rPr>
          <w:rFonts w:ascii="Arial Black" w:eastAsia="Arial Black" w:hAnsi="Arial Black" w:cs="Arial Black"/>
          <w:b/>
          <w:spacing w:val="-3"/>
          <w:position w:val="-1"/>
          <w:sz w:val="22"/>
          <w:szCs w:val="22"/>
        </w:rPr>
        <w:t>L</w:t>
      </w:r>
      <w:r w:rsidR="001A7673">
        <w:rPr>
          <w:rFonts w:ascii="Arial Black" w:eastAsia="Arial Black" w:hAnsi="Arial Black" w:cs="Arial Black"/>
          <w:b/>
          <w:spacing w:val="-2"/>
          <w:position w:val="-1"/>
          <w:sz w:val="22"/>
          <w:szCs w:val="22"/>
        </w:rPr>
        <w:t>-</w:t>
      </w:r>
      <w:r w:rsidR="001A7673">
        <w:rPr>
          <w:rFonts w:ascii="Arial Black" w:eastAsia="Arial Black" w:hAnsi="Arial Black" w:cs="Arial Black"/>
          <w:b/>
          <w:spacing w:val="-4"/>
          <w:position w:val="-1"/>
          <w:sz w:val="22"/>
          <w:szCs w:val="22"/>
        </w:rPr>
        <w:t>I</w:t>
      </w:r>
      <w:r w:rsidR="001A7673">
        <w:rPr>
          <w:rFonts w:ascii="Arial Black" w:eastAsia="Arial Black" w:hAnsi="Arial Black" w:cs="Arial Black"/>
          <w:b/>
          <w:position w:val="-1"/>
          <w:sz w:val="22"/>
          <w:szCs w:val="22"/>
        </w:rPr>
        <w:t>N</w:t>
      </w:r>
      <w:r w:rsidR="001A7673">
        <w:rPr>
          <w:rFonts w:ascii="Arial Black" w:eastAsia="Arial Black" w:hAnsi="Arial Black" w:cs="Arial Black"/>
          <w:b/>
          <w:spacing w:val="-3"/>
          <w:position w:val="-1"/>
          <w:sz w:val="22"/>
          <w:szCs w:val="22"/>
        </w:rPr>
        <w:t xml:space="preserve"> </w:t>
      </w:r>
      <w:r w:rsidR="001A7673">
        <w:rPr>
          <w:rFonts w:ascii="Arial Black" w:eastAsia="Arial Black" w:hAnsi="Arial Black" w:cs="Arial Black"/>
          <w:b/>
          <w:spacing w:val="1"/>
          <w:position w:val="-1"/>
          <w:sz w:val="22"/>
          <w:szCs w:val="22"/>
        </w:rPr>
        <w:t>R</w:t>
      </w:r>
      <w:r w:rsidR="001A7673">
        <w:rPr>
          <w:rFonts w:ascii="Arial Black" w:eastAsia="Arial Black" w:hAnsi="Arial Black" w:cs="Arial Black"/>
          <w:b/>
          <w:spacing w:val="-1"/>
          <w:position w:val="-1"/>
          <w:sz w:val="22"/>
          <w:szCs w:val="22"/>
        </w:rPr>
        <w:t>E</w:t>
      </w:r>
      <w:r w:rsidR="001A7673">
        <w:rPr>
          <w:rFonts w:ascii="Arial Black" w:eastAsia="Arial Black" w:hAnsi="Arial Black" w:cs="Arial Black"/>
          <w:b/>
          <w:spacing w:val="1"/>
          <w:position w:val="-1"/>
          <w:sz w:val="22"/>
          <w:szCs w:val="22"/>
        </w:rPr>
        <w:t>G</w:t>
      </w:r>
      <w:r w:rsidR="001A7673">
        <w:rPr>
          <w:rFonts w:ascii="Arial Black" w:eastAsia="Arial Black" w:hAnsi="Arial Black" w:cs="Arial Black"/>
          <w:b/>
          <w:position w:val="-1"/>
          <w:sz w:val="22"/>
          <w:szCs w:val="22"/>
        </w:rPr>
        <w:t>I</w:t>
      </w:r>
      <w:r w:rsidR="001A7673">
        <w:rPr>
          <w:rFonts w:ascii="Arial Black" w:eastAsia="Arial Black" w:hAnsi="Arial Black" w:cs="Arial Black"/>
          <w:b/>
          <w:spacing w:val="-1"/>
          <w:position w:val="-1"/>
          <w:sz w:val="22"/>
          <w:szCs w:val="22"/>
        </w:rPr>
        <w:t>S</w:t>
      </w:r>
      <w:r w:rsidR="001A7673">
        <w:rPr>
          <w:rFonts w:ascii="Arial Black" w:eastAsia="Arial Black" w:hAnsi="Arial Black" w:cs="Arial Black"/>
          <w:b/>
          <w:spacing w:val="-8"/>
          <w:position w:val="-1"/>
          <w:sz w:val="22"/>
          <w:szCs w:val="22"/>
        </w:rPr>
        <w:t>T</w:t>
      </w:r>
      <w:r w:rsidR="001A7673">
        <w:rPr>
          <w:rFonts w:ascii="Arial Black" w:eastAsia="Arial Black" w:hAnsi="Arial Black" w:cs="Arial Black"/>
          <w:b/>
          <w:spacing w:val="1"/>
          <w:position w:val="-1"/>
          <w:sz w:val="22"/>
          <w:szCs w:val="22"/>
        </w:rPr>
        <w:t>RA</w:t>
      </w:r>
      <w:r w:rsidR="001A7673">
        <w:rPr>
          <w:rFonts w:ascii="Arial Black" w:eastAsia="Arial Black" w:hAnsi="Arial Black" w:cs="Arial Black"/>
          <w:b/>
          <w:spacing w:val="-3"/>
          <w:position w:val="-1"/>
          <w:sz w:val="22"/>
          <w:szCs w:val="22"/>
        </w:rPr>
        <w:t>T</w:t>
      </w:r>
      <w:r w:rsidR="001A7673">
        <w:rPr>
          <w:rFonts w:ascii="Arial Black" w:eastAsia="Arial Black" w:hAnsi="Arial Black" w:cs="Arial Black"/>
          <w:b/>
          <w:spacing w:val="-2"/>
          <w:position w:val="-1"/>
          <w:sz w:val="22"/>
          <w:szCs w:val="22"/>
        </w:rPr>
        <w:t>IO</w:t>
      </w:r>
      <w:r w:rsidR="001A7673">
        <w:rPr>
          <w:rFonts w:ascii="Arial Black" w:eastAsia="Arial Black" w:hAnsi="Arial Black" w:cs="Arial Black"/>
          <w:b/>
          <w:position w:val="-1"/>
          <w:sz w:val="22"/>
          <w:szCs w:val="22"/>
        </w:rPr>
        <w:t>N</w:t>
      </w:r>
    </w:p>
    <w:p w:rsidR="000C49B9" w:rsidRDefault="000C49B9">
      <w:pPr>
        <w:spacing w:line="200" w:lineRule="exact"/>
      </w:pPr>
    </w:p>
    <w:p w:rsidR="000C49B9" w:rsidRPr="001A7673" w:rsidRDefault="001A7673">
      <w:pPr>
        <w:spacing w:before="14"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NAME:</w:t>
      </w:r>
    </w:p>
    <w:p w:rsidR="000C49B9" w:rsidRDefault="000C49B9">
      <w:pPr>
        <w:spacing w:line="200" w:lineRule="exact"/>
      </w:pPr>
    </w:p>
    <w:p w:rsidR="000C49B9" w:rsidRDefault="000C49B9">
      <w:pPr>
        <w:spacing w:before="14" w:line="220" w:lineRule="exact"/>
        <w:rPr>
          <w:sz w:val="22"/>
          <w:szCs w:val="22"/>
        </w:rPr>
      </w:pPr>
    </w:p>
    <w:p w:rsidR="000C49B9" w:rsidRDefault="001A7673">
      <w:pPr>
        <w:tabs>
          <w:tab w:val="left" w:pos="10160"/>
        </w:tabs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ADDRESS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0C49B9" w:rsidRDefault="000C49B9">
      <w:pPr>
        <w:spacing w:before="7" w:line="120" w:lineRule="exact"/>
        <w:rPr>
          <w:sz w:val="13"/>
          <w:szCs w:val="13"/>
        </w:rPr>
      </w:pPr>
    </w:p>
    <w:p w:rsidR="000C49B9" w:rsidRDefault="000C49B9">
      <w:pPr>
        <w:spacing w:line="200" w:lineRule="exact"/>
      </w:pPr>
    </w:p>
    <w:p w:rsidR="000C49B9" w:rsidRDefault="000C49B9">
      <w:pPr>
        <w:spacing w:line="200" w:lineRule="exact"/>
        <w:sectPr w:rsidR="000C49B9">
          <w:type w:val="continuous"/>
          <w:pgSz w:w="12240" w:h="15840"/>
          <w:pgMar w:top="1400" w:right="1060" w:bottom="280" w:left="900" w:header="720" w:footer="720" w:gutter="0"/>
          <w:cols w:space="720"/>
        </w:sectPr>
      </w:pPr>
    </w:p>
    <w:p w:rsidR="000C49B9" w:rsidRDefault="00761CFA">
      <w:pPr>
        <w:spacing w:before="37" w:line="200" w:lineRule="exact"/>
        <w:ind w:left="108" w:right="-47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34" style="position:absolute;left:0;text-align:left;margin-left:258.35pt;margin-top:11.2pt;width:78.05pt;height:.9pt;z-index:-251657728;mso-position-horizontal-relative:page" coordorigin="5167,224" coordsize="1561,18">
            <v:shape id="_x0000_s1036" style="position:absolute;left:5370;top:231;width:1351;height:0" coordorigin="5370,231" coordsize="1351,0" path="m5370,231r1351,e" filled="f" strokeweight=".7pt">
              <v:path arrowok="t"/>
            </v:shape>
            <v:shape id="_x0000_s1035" style="position:absolute;left:5173;top:236;width:197;height:0" coordorigin="5173,236" coordsize="197,0" path="m5173,236r197,e" filled="f" strokeweight=".20003mm">
              <v:path arrowok="t"/>
            </v:shape>
            <w10:wrap anchorx="page"/>
          </v:group>
        </w:pict>
      </w:r>
      <w:r>
        <w:pict>
          <v:group id="_x0000_s1029" style="position:absolute;left:0;text-align:left;margin-left:480.1pt;margin-top:632.95pt;width:55.4pt;height:.45pt;z-index:-251656704;mso-position-horizontal-relative:page;mso-position-vertical-relative:page" coordorigin="9602,12659" coordsize="1108,9">
            <v:shape id="_x0000_s1033" style="position:absolute;left:9606;top:12663;width:272;height:0" coordorigin="9606,12663" coordsize="272,0" path="m9606,12663r272,e" filled="f" strokeweight=".45pt">
              <v:path arrowok="t"/>
            </v:shape>
            <v:shape id="_x0000_s1032" style="position:absolute;left:9882;top:12663;width:272;height:0" coordorigin="9882,12663" coordsize="272,0" path="m9882,12663r272,e" filled="f" strokeweight=".45pt">
              <v:path arrowok="t"/>
            </v:shape>
            <v:shape id="_x0000_s1031" style="position:absolute;left:10157;top:12663;width:272;height:0" coordorigin="10157,12663" coordsize="272,0" path="m10157,12663r272,e" filled="f" strokeweight=".45pt">
              <v:path arrowok="t"/>
            </v:shape>
            <v:shape id="_x0000_s1030" style="position:absolute;left:10433;top:12663;width:272;height:0" coordorigin="10433,12663" coordsize="272,0" path="m10433,12663r272,e" filled="f" strokeweight=".45pt">
              <v:path arrowok="t"/>
            </v:shape>
            <w10:wrap anchorx="page" anchory="page"/>
          </v:group>
        </w:pict>
      </w:r>
      <w:r w:rsidR="001A7673">
        <w:rPr>
          <w:rFonts w:ascii="Arial" w:eastAsia="Arial" w:hAnsi="Arial" w:cs="Arial"/>
          <w:position w:val="-1"/>
          <w:sz w:val="18"/>
          <w:szCs w:val="18"/>
        </w:rPr>
        <w:t>D</w:t>
      </w:r>
      <w:r w:rsidR="001A7673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1A7673">
        <w:rPr>
          <w:rFonts w:ascii="Arial" w:eastAsia="Arial" w:hAnsi="Arial" w:cs="Arial"/>
          <w:position w:val="-1"/>
          <w:sz w:val="18"/>
          <w:szCs w:val="18"/>
        </w:rPr>
        <w:t>te</w:t>
      </w:r>
      <w:r w:rsidR="001A7673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1A7673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1A7673">
        <w:rPr>
          <w:rFonts w:ascii="Arial" w:eastAsia="Arial" w:hAnsi="Arial" w:cs="Arial"/>
          <w:position w:val="-1"/>
          <w:sz w:val="18"/>
          <w:szCs w:val="18"/>
        </w:rPr>
        <w:t>f</w:t>
      </w:r>
      <w:r w:rsidR="001A7673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1A7673"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 w:rsidR="001A7673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1A7673">
        <w:rPr>
          <w:rFonts w:ascii="Arial" w:eastAsia="Arial" w:hAnsi="Arial" w:cs="Arial"/>
          <w:position w:val="-1"/>
          <w:sz w:val="18"/>
          <w:szCs w:val="18"/>
        </w:rPr>
        <w:t>rt</w:t>
      </w:r>
      <w:r w:rsidR="001A7673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="001A767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</w:t>
      </w:r>
      <w:r w:rsidR="001A7673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="001A767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_</w:t>
      </w:r>
      <w:r w:rsidR="001A767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="001A767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_   </w:t>
      </w:r>
      <w:r w:rsidR="001A7673"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 w:rsidR="001A7673">
        <w:rPr>
          <w:rFonts w:ascii="Arial" w:eastAsia="Arial" w:hAnsi="Arial" w:cs="Arial"/>
          <w:spacing w:val="-49"/>
          <w:position w:val="-1"/>
          <w:sz w:val="18"/>
          <w:szCs w:val="18"/>
        </w:rPr>
        <w:t xml:space="preserve"> </w:t>
      </w:r>
      <w:r w:rsidR="001A7673"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 w:rsidR="001A7673">
        <w:rPr>
          <w:rFonts w:ascii="Arial" w:eastAsia="Arial" w:hAnsi="Arial" w:cs="Arial"/>
          <w:position w:val="-1"/>
          <w:sz w:val="18"/>
          <w:szCs w:val="18"/>
        </w:rPr>
        <w:t>r</w:t>
      </w:r>
      <w:r w:rsidR="001A7673">
        <w:rPr>
          <w:rFonts w:ascii="Arial" w:eastAsia="Arial" w:hAnsi="Arial" w:cs="Arial"/>
          <w:spacing w:val="1"/>
          <w:position w:val="-1"/>
          <w:sz w:val="18"/>
          <w:szCs w:val="18"/>
        </w:rPr>
        <w:t>ad</w:t>
      </w:r>
      <w:r w:rsidR="001A7673">
        <w:rPr>
          <w:rFonts w:ascii="Arial" w:eastAsia="Arial" w:hAnsi="Arial" w:cs="Arial"/>
          <w:position w:val="-1"/>
          <w:sz w:val="18"/>
          <w:szCs w:val="18"/>
        </w:rPr>
        <w:t>e</w:t>
      </w:r>
    </w:p>
    <w:p w:rsidR="000C49B9" w:rsidRDefault="001A7673">
      <w:pPr>
        <w:tabs>
          <w:tab w:val="left" w:pos="4140"/>
        </w:tabs>
        <w:spacing w:before="36" w:line="200" w:lineRule="exact"/>
        <w:rPr>
          <w:rFonts w:ascii="Bookman Old Style" w:eastAsia="Bookman Old Style" w:hAnsi="Bookman Old Style" w:cs="Bookman Old Style"/>
          <w:sz w:val="18"/>
          <w:szCs w:val="18"/>
        </w:rPr>
        <w:sectPr w:rsidR="000C49B9">
          <w:type w:val="continuous"/>
          <w:pgSz w:w="12240" w:h="15840"/>
          <w:pgMar w:top="1400" w:right="1060" w:bottom="280" w:left="900" w:header="720" w:footer="720" w:gutter="0"/>
          <w:cols w:num="2" w:space="720" w:equalWidth="0">
            <w:col w:w="4220" w:space="1805"/>
            <w:col w:w="4255"/>
          </w:cols>
        </w:sectPr>
      </w:pPr>
      <w:r>
        <w:br w:type="column"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</w:t>
      </w:r>
      <w:r>
        <w:rPr>
          <w:rFonts w:ascii="Arial" w:eastAsia="Arial" w:hAnsi="Arial" w:cs="Arial"/>
          <w:spacing w:val="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2"/>
          <w:position w:val="-1"/>
          <w:sz w:val="18"/>
          <w:szCs w:val="18"/>
        </w:rPr>
        <w:t>#</w:t>
      </w:r>
      <w:r>
        <w:rPr>
          <w:rFonts w:ascii="Bookman Old Style" w:eastAsia="Bookman Old Style" w:hAnsi="Bookman Old Style" w:cs="Bookman Old Style"/>
          <w:spacing w:val="1"/>
          <w:position w:val="-1"/>
          <w:sz w:val="18"/>
          <w:szCs w:val="18"/>
        </w:rPr>
        <w:t>_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</w:rPr>
        <w:t xml:space="preserve">_                  </w:t>
      </w:r>
      <w:r>
        <w:rPr>
          <w:rFonts w:ascii="Bookman Old Style" w:eastAsia="Bookman Old Style" w:hAnsi="Bookman Old Style" w:cs="Bookman Old Style"/>
          <w:spacing w:val="15"/>
          <w:position w:val="-1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position w:val="-1"/>
          <w:sz w:val="18"/>
          <w:szCs w:val="18"/>
        </w:rPr>
        <w:t>_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8"/>
          <w:szCs w:val="18"/>
          <w:u w:val="single" w:color="000000"/>
        </w:rPr>
        <w:tab/>
      </w:r>
    </w:p>
    <w:p w:rsidR="000C49B9" w:rsidRDefault="00761CFA">
      <w:pPr>
        <w:spacing w:before="7" w:line="100" w:lineRule="exact"/>
        <w:rPr>
          <w:sz w:val="10"/>
          <w:szCs w:val="10"/>
        </w:rPr>
      </w:pPr>
      <w:r>
        <w:lastRenderedPageBreak/>
        <w:pict>
          <v:group id="_x0000_s1026" style="position:absolute;margin-left:51.3pt;margin-top:561.15pt;width:509.35pt;height:1.3pt;z-index:-251658752;mso-position-horizontal-relative:page;mso-position-vertical-relative:page" coordorigin="1026,11223" coordsize="10187,26">
            <v:shape id="_x0000_s1028" style="position:absolute;left:1039;top:11236;width:10161;height:0" coordorigin="1039,11236" coordsize="10161,0" path="m1039,11236r10161,e" filled="f" strokeweight=".45853mm">
              <v:path arrowok="t"/>
            </v:shape>
            <v:shape id="_x0000_s1027" style="position:absolute;left:1039;top:11234;width:10160;height:0" coordorigin="1039,11234" coordsize="10160,0" path="m1039,11234r10160,e" filled="f" strokeweight=".34661mm">
              <v:path arrowok="t"/>
            </v:shape>
            <w10:wrap anchorx="page" anchory="page"/>
          </v:group>
        </w:pict>
      </w:r>
    </w:p>
    <w:p w:rsidR="000C49B9" w:rsidRDefault="000C49B9">
      <w:pPr>
        <w:spacing w:line="200" w:lineRule="exact"/>
      </w:pPr>
    </w:p>
    <w:p w:rsidR="000C49B9" w:rsidRDefault="001A7673">
      <w:pPr>
        <w:spacing w:before="34"/>
        <w:ind w:left="3564" w:right="34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i/>
          <w:sz w:val="16"/>
          <w:szCs w:val="16"/>
        </w:rPr>
        <w:t>h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eck</w:t>
      </w:r>
      <w:r>
        <w:rPr>
          <w:rFonts w:ascii="Arial" w:eastAsia="Arial" w:hAnsi="Arial" w:cs="Arial"/>
          <w:b/>
          <w:i/>
          <w:sz w:val="16"/>
          <w:szCs w:val="16"/>
        </w:rPr>
        <w:t>s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i/>
          <w:sz w:val="16"/>
          <w:szCs w:val="16"/>
        </w:rPr>
        <w:t>b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>l</w:t>
      </w:r>
      <w:r>
        <w:rPr>
          <w:rFonts w:ascii="Arial" w:eastAsia="Arial" w:hAnsi="Arial" w:cs="Arial"/>
          <w:b/>
          <w:i/>
          <w:sz w:val="16"/>
          <w:szCs w:val="16"/>
        </w:rPr>
        <w:t>e</w:t>
      </w:r>
      <w:r>
        <w:rPr>
          <w:rFonts w:ascii="Arial" w:eastAsia="Arial" w:hAnsi="Arial" w:cs="Arial"/>
          <w:b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Ni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ho</w:t>
      </w:r>
      <w:r>
        <w:rPr>
          <w:rFonts w:ascii="Arial" w:eastAsia="Arial" w:hAnsi="Arial" w:cs="Arial"/>
          <w:b/>
          <w:spacing w:val="2"/>
        </w:rPr>
        <w:t>la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spacing w:val="4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4"/>
          <w:w w:val="99"/>
        </w:rPr>
        <w:t>v</w:t>
      </w:r>
      <w:r>
        <w:rPr>
          <w:rFonts w:ascii="Arial" w:eastAsia="Arial" w:hAnsi="Arial" w:cs="Arial"/>
          <w:b/>
          <w:spacing w:val="2"/>
          <w:w w:val="99"/>
        </w:rPr>
        <w:t>eri</w:t>
      </w:r>
      <w:r>
        <w:rPr>
          <w:rFonts w:ascii="Arial" w:eastAsia="Arial" w:hAnsi="Arial" w:cs="Arial"/>
          <w:b/>
          <w:spacing w:val="3"/>
          <w:w w:val="99"/>
        </w:rPr>
        <w:t>n</w:t>
      </w:r>
      <w:r>
        <w:rPr>
          <w:rFonts w:ascii="Arial" w:eastAsia="Arial" w:hAnsi="Arial" w:cs="Arial"/>
          <w:b/>
          <w:w w:val="99"/>
        </w:rPr>
        <w:t>i</w:t>
      </w:r>
      <w:proofErr w:type="spellEnd"/>
    </w:p>
    <w:p w:rsidR="000C49B9" w:rsidRDefault="001A7673">
      <w:pPr>
        <w:spacing w:before="97"/>
        <w:ind w:left="13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:</w:t>
      </w:r>
      <w:r>
        <w:rPr>
          <w:rFonts w:ascii="Arial" w:eastAsia="Arial" w:hAnsi="Arial" w:cs="Arial"/>
          <w:b/>
          <w:i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N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proofErr w:type="spellEnd"/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07</w:t>
      </w:r>
      <w:proofErr w:type="gramEnd"/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10"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>w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 L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rt</w:t>
      </w:r>
      <w:r>
        <w:rPr>
          <w:rFonts w:ascii="Arial" w:eastAsia="Arial" w:hAnsi="Arial" w:cs="Arial"/>
          <w:b/>
          <w:spacing w:val="-8"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>w</w:t>
      </w:r>
      <w:r>
        <w:rPr>
          <w:rFonts w:ascii="Arial" w:eastAsia="Arial" w:hAnsi="Arial" w:cs="Arial"/>
          <w:b/>
          <w:spacing w:val="-5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2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19083</w:t>
      </w:r>
    </w:p>
    <w:p w:rsidR="000C49B9" w:rsidRDefault="000C49B9">
      <w:pPr>
        <w:spacing w:before="5" w:line="120" w:lineRule="exact"/>
        <w:rPr>
          <w:sz w:val="12"/>
          <w:szCs w:val="12"/>
        </w:rPr>
      </w:pPr>
    </w:p>
    <w:p w:rsidR="000C49B9" w:rsidRDefault="001A7673">
      <w:pPr>
        <w:ind w:left="1846" w:right="16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LATE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RE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i/>
          <w:sz w:val="18"/>
          <w:szCs w:val="18"/>
        </w:rPr>
        <w:t>ISTRAT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 xml:space="preserve">NS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acc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pt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d,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but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pl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i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i/>
          <w:sz w:val="18"/>
          <w:szCs w:val="18"/>
        </w:rPr>
        <w:t>ll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61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0</w:t>
      </w:r>
      <w:r>
        <w:rPr>
          <w:rFonts w:ascii="Arial" w:eastAsia="Arial" w:hAnsi="Arial" w:cs="Arial"/>
          <w:b/>
          <w:i/>
          <w:sz w:val="18"/>
          <w:szCs w:val="18"/>
        </w:rPr>
        <w:t>-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4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i/>
          <w:spacing w:val="-4"/>
          <w:sz w:val="18"/>
          <w:szCs w:val="18"/>
        </w:rPr>
        <w:t>9</w:t>
      </w:r>
      <w:r>
        <w:rPr>
          <w:rFonts w:ascii="Arial" w:eastAsia="Arial" w:hAnsi="Arial" w:cs="Arial"/>
          <w:b/>
          <w:i/>
          <w:sz w:val="18"/>
          <w:szCs w:val="18"/>
        </w:rPr>
        <w:t>-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364</w:t>
      </w:r>
      <w:r>
        <w:rPr>
          <w:rFonts w:ascii="Arial" w:eastAsia="Arial" w:hAnsi="Arial" w:cs="Arial"/>
          <w:b/>
          <w:i/>
          <w:sz w:val="18"/>
          <w:szCs w:val="18"/>
        </w:rPr>
        <w:t>0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pr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-r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g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r.</w:t>
      </w:r>
    </w:p>
    <w:sectPr w:rsidR="000C49B9">
      <w:type w:val="continuous"/>
      <w:pgSz w:w="12240" w:h="15840"/>
      <w:pgMar w:top="140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0B4"/>
    <w:multiLevelType w:val="multilevel"/>
    <w:tmpl w:val="E80223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49B9"/>
    <w:rsid w:val="000B3A85"/>
    <w:rsid w:val="000C49B9"/>
    <w:rsid w:val="00175B6E"/>
    <w:rsid w:val="001A7673"/>
    <w:rsid w:val="001C6B80"/>
    <w:rsid w:val="0062313B"/>
    <w:rsid w:val="00761CFA"/>
    <w:rsid w:val="009706AC"/>
    <w:rsid w:val="00B24E3A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2018-11-25T23:37:00Z</dcterms:created>
  <dcterms:modified xsi:type="dcterms:W3CDTF">2018-11-25T23:37:00Z</dcterms:modified>
</cp:coreProperties>
</file>